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06EF305F" w:rsidR="00901F6C" w:rsidRPr="001A23F3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r w:rsidRPr="001A23F3">
        <w:rPr>
          <w:rFonts w:asciiTheme="majorHAnsi" w:hAnsiTheme="majorHAnsi"/>
          <w:sz w:val="20"/>
          <w:szCs w:val="20"/>
        </w:rPr>
        <w:t xml:space="preserve">Załącznik nr </w:t>
      </w:r>
      <w:r w:rsidR="00BC41DC" w:rsidRPr="001A23F3">
        <w:rPr>
          <w:rFonts w:asciiTheme="majorHAnsi" w:hAnsiTheme="majorHAnsi"/>
          <w:iCs w:val="0"/>
          <w:sz w:val="20"/>
          <w:szCs w:val="20"/>
        </w:rPr>
        <w:t>8</w:t>
      </w:r>
      <w:r w:rsidR="001A23F3" w:rsidRPr="001A23F3">
        <w:rPr>
          <w:rFonts w:asciiTheme="majorHAnsi" w:hAnsiTheme="majorHAnsi"/>
          <w:iCs w:val="0"/>
          <w:sz w:val="20"/>
          <w:szCs w:val="20"/>
        </w:rPr>
        <w:t xml:space="preserve"> do ogłoszenia</w:t>
      </w:r>
    </w:p>
    <w:bookmarkEnd w:id="0"/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03190">
        <w:rPr>
          <w:rFonts w:asciiTheme="majorHAnsi" w:hAnsiTheme="majorHAnsi"/>
          <w:b/>
          <w:sz w:val="20"/>
          <w:szCs w:val="20"/>
        </w:rPr>
      </w:r>
      <w:r w:rsidR="00C0319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4C66" w14:textId="77777777" w:rsidR="00C03190" w:rsidRDefault="00C03190">
      <w:r>
        <w:separator/>
      </w:r>
    </w:p>
  </w:endnote>
  <w:endnote w:type="continuationSeparator" w:id="0">
    <w:p w14:paraId="2F0BA785" w14:textId="77777777" w:rsidR="00C03190" w:rsidRDefault="00C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3F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12AC" w14:textId="77777777" w:rsidR="00C03190" w:rsidRDefault="00C03190">
      <w:r>
        <w:separator/>
      </w:r>
    </w:p>
  </w:footnote>
  <w:footnote w:type="continuationSeparator" w:id="0">
    <w:p w14:paraId="78AFD38B" w14:textId="77777777" w:rsidR="00C03190" w:rsidRDefault="00C0319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3F3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41DC"/>
    <w:rsid w:val="00BC79FE"/>
    <w:rsid w:val="00BD2594"/>
    <w:rsid w:val="00BE66E4"/>
    <w:rsid w:val="00BE70B5"/>
    <w:rsid w:val="00BF5E6C"/>
    <w:rsid w:val="00C01FAA"/>
    <w:rsid w:val="00C03190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144B0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7CEC-ADED-4B0E-BE11-E46F2460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jan kowalski</cp:lastModifiedBy>
  <cp:revision>6</cp:revision>
  <cp:lastPrinted>2017-02-22T09:17:00Z</cp:lastPrinted>
  <dcterms:created xsi:type="dcterms:W3CDTF">2017-03-02T07:20:00Z</dcterms:created>
  <dcterms:modified xsi:type="dcterms:W3CDTF">2017-05-05T09:34:00Z</dcterms:modified>
</cp:coreProperties>
</file>