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128E6483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BF4044">
        <w:rPr>
          <w:rFonts w:asciiTheme="majorHAnsi" w:hAnsiTheme="majorHAnsi"/>
          <w:i w:val="0"/>
          <w:iCs w:val="0"/>
          <w:sz w:val="20"/>
          <w:szCs w:val="20"/>
        </w:rPr>
        <w:t>8 do Ogłoszenia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638418FB" w:rsidR="00901F6C" w:rsidRPr="00874936" w:rsidRDefault="00BF4044" w:rsidP="00874936">
      <w:pPr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DBF3CBC" wp14:editId="4B10B996">
            <wp:extent cx="6088380" cy="490220"/>
            <wp:effectExtent l="0" t="0" r="762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13861">
        <w:rPr>
          <w:rFonts w:asciiTheme="majorHAnsi" w:hAnsiTheme="majorHAnsi"/>
          <w:b/>
          <w:sz w:val="20"/>
          <w:szCs w:val="20"/>
        </w:rPr>
      </w:r>
      <w:r w:rsidR="00C1386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2E37" w14:textId="77777777" w:rsidR="00C13861" w:rsidRDefault="00C13861">
      <w:r>
        <w:separator/>
      </w:r>
    </w:p>
  </w:endnote>
  <w:endnote w:type="continuationSeparator" w:id="0">
    <w:p w14:paraId="0FAFA1DB" w14:textId="77777777" w:rsidR="00C13861" w:rsidRDefault="00C1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40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E7B3" w14:textId="77777777" w:rsidR="00C13861" w:rsidRDefault="00C13861">
      <w:r>
        <w:separator/>
      </w:r>
    </w:p>
  </w:footnote>
  <w:footnote w:type="continuationSeparator" w:id="0">
    <w:p w14:paraId="349B92F2" w14:textId="77777777" w:rsidR="00C13861" w:rsidRDefault="00C13861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4044"/>
    <w:rsid w:val="00BF5E6C"/>
    <w:rsid w:val="00C01FAA"/>
    <w:rsid w:val="00C1208E"/>
    <w:rsid w:val="00C12A2F"/>
    <w:rsid w:val="00C13294"/>
    <w:rsid w:val="00C13861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7F09-57A0-4D8D-A947-EAB45E58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Aleksandra Jaroszyńska</cp:lastModifiedBy>
  <cp:revision>2</cp:revision>
  <cp:lastPrinted>2017-02-22T09:17:00Z</cp:lastPrinted>
  <dcterms:created xsi:type="dcterms:W3CDTF">2020-04-07T19:16:00Z</dcterms:created>
  <dcterms:modified xsi:type="dcterms:W3CDTF">2020-04-07T19:16:00Z</dcterms:modified>
</cp:coreProperties>
</file>