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3F17BD43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331E45">
        <w:rPr>
          <w:rFonts w:asciiTheme="majorHAnsi" w:hAnsiTheme="majorHAnsi"/>
          <w:i w:val="0"/>
          <w:iCs w:val="0"/>
          <w:sz w:val="20"/>
          <w:szCs w:val="20"/>
        </w:rPr>
        <w:t>8 do ogłoszenia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34A92">
        <w:rPr>
          <w:rFonts w:asciiTheme="majorHAnsi" w:hAnsiTheme="majorHAnsi"/>
          <w:b/>
          <w:sz w:val="20"/>
          <w:szCs w:val="20"/>
        </w:rPr>
      </w:r>
      <w:r w:rsidR="00834A9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7D486" w14:textId="77777777" w:rsidR="00834A92" w:rsidRDefault="00834A92">
      <w:r>
        <w:separator/>
      </w:r>
    </w:p>
  </w:endnote>
  <w:endnote w:type="continuationSeparator" w:id="0">
    <w:p w14:paraId="78394575" w14:textId="77777777" w:rsidR="00834A92" w:rsidRDefault="0083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1E4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00FBF" w14:textId="77777777" w:rsidR="00834A92" w:rsidRDefault="00834A92">
      <w:r>
        <w:separator/>
      </w:r>
    </w:p>
  </w:footnote>
  <w:footnote w:type="continuationSeparator" w:id="0">
    <w:p w14:paraId="22FE66FB" w14:textId="77777777" w:rsidR="00834A92" w:rsidRDefault="00834A92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1E45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34A92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C523-AE40-48C2-9603-1D3C430A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Joanna Skrzekut</cp:lastModifiedBy>
  <cp:revision>2</cp:revision>
  <cp:lastPrinted>2017-02-22T09:17:00Z</cp:lastPrinted>
  <dcterms:created xsi:type="dcterms:W3CDTF">2018-07-27T09:45:00Z</dcterms:created>
  <dcterms:modified xsi:type="dcterms:W3CDTF">2018-07-27T09:45:00Z</dcterms:modified>
</cp:coreProperties>
</file>